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A10C" w14:textId="6AA7509B" w:rsidR="00314D04" w:rsidRPr="00314D04" w:rsidRDefault="00314D04" w:rsidP="00314D04">
      <w:pPr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4D04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542C4B5C" w14:textId="77777777" w:rsidR="00314D04" w:rsidRPr="00314D04" w:rsidRDefault="00314D04" w:rsidP="00314D04">
      <w:pPr>
        <w:ind w:left="595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D0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4253E7F5" w14:textId="77777777" w:rsidR="00314D04" w:rsidRPr="00314D04" w:rsidRDefault="00314D04" w:rsidP="00314D04">
      <w:pPr>
        <w:pStyle w:val="Default"/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314D04">
        <w:rPr>
          <w:rFonts w:ascii="Times New Roman" w:hAnsi="Times New Roman" w:cs="Times New Roman"/>
          <w:b/>
          <w:bCs/>
        </w:rPr>
        <w:t>CFT Precyzja Sp. z o.o.</w:t>
      </w:r>
    </w:p>
    <w:p w14:paraId="27F66C2F" w14:textId="77777777" w:rsidR="00314D04" w:rsidRPr="00314D04" w:rsidRDefault="00314D04" w:rsidP="00314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D04">
        <w:rPr>
          <w:rFonts w:ascii="Times New Roman" w:hAnsi="Times New Roman" w:cs="Times New Roman"/>
          <w:sz w:val="24"/>
          <w:szCs w:val="24"/>
        </w:rPr>
        <w:t>ul. Polna 6</w:t>
      </w:r>
    </w:p>
    <w:p w14:paraId="33A11A2C" w14:textId="77777777" w:rsidR="00314D04" w:rsidRPr="00314D04" w:rsidRDefault="00314D04" w:rsidP="00314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D04">
        <w:rPr>
          <w:rFonts w:ascii="Times New Roman" w:hAnsi="Times New Roman" w:cs="Times New Roman"/>
          <w:sz w:val="24"/>
          <w:szCs w:val="24"/>
        </w:rPr>
        <w:t>05-152 Czosnów</w:t>
      </w:r>
    </w:p>
    <w:p w14:paraId="4675CE52" w14:textId="77777777" w:rsidR="00314D04" w:rsidRPr="00314D04" w:rsidRDefault="00314D04" w:rsidP="00314D04">
      <w:pPr>
        <w:ind w:right="612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D04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14:paraId="3078EC71" w14:textId="45459E55" w:rsidR="00314D04" w:rsidRPr="00314D04" w:rsidRDefault="00314D04" w:rsidP="00314D04">
      <w:pPr>
        <w:spacing w:before="240"/>
        <w:ind w:right="6124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14D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………………………………...……………………………</w:t>
      </w:r>
    </w:p>
    <w:p w14:paraId="2A137DEC" w14:textId="77777777" w:rsidR="00314D04" w:rsidRPr="00314D04" w:rsidRDefault="00314D04" w:rsidP="00314D04">
      <w:pPr>
        <w:ind w:right="612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4D04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314D0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314D04">
        <w:rPr>
          <w:rFonts w:ascii="Times New Roman" w:hAnsi="Times New Roman" w:cs="Times New Roman"/>
          <w:i/>
          <w:sz w:val="20"/>
          <w:szCs w:val="20"/>
        </w:rPr>
        <w:t>)</w:t>
      </w:r>
    </w:p>
    <w:p w14:paraId="48D29C87" w14:textId="77777777" w:rsidR="00314D04" w:rsidRPr="00314D04" w:rsidRDefault="00314D04" w:rsidP="00314D04">
      <w:pPr>
        <w:spacing w:before="240"/>
        <w:ind w:right="6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04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52CBC00F" w14:textId="1576C198" w:rsidR="00314D04" w:rsidRPr="00314D04" w:rsidRDefault="00314D04" w:rsidP="00314D04">
      <w:pPr>
        <w:spacing w:before="240"/>
        <w:ind w:right="6124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14D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………………………………...……………………………</w:t>
      </w:r>
    </w:p>
    <w:p w14:paraId="6D93D132" w14:textId="77777777" w:rsidR="00314D04" w:rsidRPr="00314D04" w:rsidRDefault="00314D04" w:rsidP="00314D04">
      <w:pPr>
        <w:ind w:right="612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4D04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5ACD4B85" w14:textId="77777777" w:rsidR="00314D04" w:rsidRDefault="00314D04" w:rsidP="00314D04">
      <w:pPr>
        <w:ind w:right="6122"/>
        <w:jc w:val="center"/>
        <w:rPr>
          <w:rFonts w:ascii="ISOCPEUR" w:hAnsi="ISOCPEUR" w:cs="Arial"/>
          <w:i/>
          <w:sz w:val="12"/>
          <w:szCs w:val="12"/>
        </w:rPr>
      </w:pPr>
    </w:p>
    <w:p w14:paraId="10D71DF0" w14:textId="77777777" w:rsidR="00314D04" w:rsidRPr="00B8636C" w:rsidRDefault="00314D04" w:rsidP="00314D04">
      <w:pPr>
        <w:ind w:right="6122"/>
        <w:jc w:val="center"/>
        <w:rPr>
          <w:rFonts w:ascii="ISOCPEUR" w:hAnsi="ISOCPEUR" w:cs="Arial"/>
          <w:i/>
          <w:sz w:val="12"/>
          <w:szCs w:val="12"/>
        </w:rPr>
      </w:pPr>
    </w:p>
    <w:p w14:paraId="5C2D1D96" w14:textId="77777777" w:rsidR="00C20C7D" w:rsidRPr="007610B9" w:rsidRDefault="00C20C7D" w:rsidP="00C20C7D">
      <w:pPr>
        <w:rPr>
          <w:rFonts w:ascii="ISOCPEUR" w:hAnsi="ISOCPEUR" w:cs="Arial"/>
          <w:sz w:val="16"/>
          <w:szCs w:val="16"/>
        </w:rPr>
      </w:pPr>
    </w:p>
    <w:p w14:paraId="49D4EA4B" w14:textId="77777777" w:rsidR="00C20C7D" w:rsidRDefault="00C20C7D" w:rsidP="00C20C7D">
      <w:pPr>
        <w:spacing w:line="360" w:lineRule="auto"/>
        <w:ind w:left="5664" w:firstLine="708"/>
        <w:jc w:val="both"/>
        <w:rPr>
          <w:rFonts w:ascii="ISOCPEUR" w:hAnsi="ISOCPEUR" w:cs="Arial"/>
          <w:i/>
          <w:sz w:val="16"/>
          <w:szCs w:val="16"/>
        </w:rPr>
      </w:pPr>
    </w:p>
    <w:p w14:paraId="082D212E" w14:textId="77777777" w:rsidR="00C20C7D" w:rsidRPr="00E052A9" w:rsidRDefault="00C20C7D" w:rsidP="00C20C7D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A9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65EA4B2" w14:textId="77777777" w:rsidR="00C20C7D" w:rsidRPr="00E052A9" w:rsidRDefault="00C20C7D" w:rsidP="00C20C7D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A9">
        <w:rPr>
          <w:rFonts w:ascii="Times New Roman" w:hAnsi="Times New Roman" w:cs="Times New Roman"/>
          <w:b/>
          <w:sz w:val="24"/>
          <w:szCs w:val="24"/>
        </w:rPr>
        <w:t xml:space="preserve">DOTYCZĄCE PRZESŁANEK WYKLUCZENIA Z POSTĘPOWANIA </w:t>
      </w:r>
      <w:r w:rsidRPr="00E052A9">
        <w:rPr>
          <w:rFonts w:ascii="Times New Roman" w:hAnsi="Times New Roman" w:cs="Times New Roman"/>
          <w:b/>
          <w:sz w:val="24"/>
          <w:szCs w:val="24"/>
        </w:rPr>
        <w:br/>
      </w:r>
    </w:p>
    <w:p w14:paraId="37E12957" w14:textId="18B5C5A3" w:rsidR="00C20C7D" w:rsidRPr="00E052A9" w:rsidRDefault="00C20C7D" w:rsidP="00281F5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052A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pn. </w:t>
      </w:r>
      <w:r w:rsidR="00E052A9" w:rsidRPr="00E052A9">
        <w:rPr>
          <w:rFonts w:ascii="Times New Roman" w:hAnsi="Times New Roman" w:cs="Times New Roman"/>
          <w:sz w:val="24"/>
          <w:szCs w:val="24"/>
        </w:rPr>
        <w:t>„</w:t>
      </w:r>
      <w:r w:rsidR="00281F5D">
        <w:rPr>
          <w:rFonts w:ascii="Times New Roman" w:hAnsi="Times New Roman" w:cs="Times New Roman"/>
          <w:sz w:val="24"/>
          <w:szCs w:val="24"/>
        </w:rPr>
        <w:t xml:space="preserve">Budynek – budowa </w:t>
      </w:r>
      <w:r w:rsidRPr="00E052A9">
        <w:rPr>
          <w:rFonts w:ascii="Times New Roman" w:hAnsi="Times New Roman" w:cs="Times New Roman"/>
          <w:sz w:val="24"/>
          <w:szCs w:val="24"/>
        </w:rPr>
        <w:t>wraz z przyłączami, infrastrukturą i wykończeniem użytkowym</w:t>
      </w:r>
      <w:r w:rsidR="00E052A9" w:rsidRPr="00E052A9">
        <w:rPr>
          <w:rFonts w:ascii="Times New Roman" w:hAnsi="Times New Roman" w:cs="Times New Roman"/>
          <w:sz w:val="24"/>
          <w:szCs w:val="24"/>
        </w:rPr>
        <w:t>”</w:t>
      </w:r>
      <w:r w:rsidRPr="00E052A9">
        <w:rPr>
          <w:rFonts w:ascii="Times New Roman" w:hAnsi="Times New Roman" w:cs="Times New Roman"/>
          <w:sz w:val="24"/>
          <w:szCs w:val="24"/>
        </w:rPr>
        <w:t xml:space="preserve">, </w:t>
      </w:r>
      <w:r w:rsidRPr="00E052A9">
        <w:rPr>
          <w:rFonts w:ascii="Times New Roman" w:hAnsi="Times New Roman" w:cs="Times New Roman"/>
          <w:i/>
          <w:sz w:val="24"/>
          <w:szCs w:val="24"/>
        </w:rPr>
        <w:t>w ramach projektu pt. „Budowa laboratorium badawczo-rozwojowego  firmy CFT Precyzja</w:t>
      </w:r>
      <w:r w:rsidRPr="00E052A9">
        <w:rPr>
          <w:rFonts w:ascii="Times New Roman" w:hAnsi="Times New Roman" w:cs="Times New Roman"/>
          <w:bCs/>
          <w:i/>
          <w:sz w:val="24"/>
          <w:szCs w:val="24"/>
        </w:rPr>
        <w:t xml:space="preserve"> Sp. z o.o”</w:t>
      </w:r>
      <w:r w:rsidR="00E052A9" w:rsidRPr="00E052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2A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50C9C76" w14:textId="77777777" w:rsidR="00E052A9" w:rsidRPr="00E052A9" w:rsidRDefault="00E052A9" w:rsidP="00C20C7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FBBEED" w14:textId="77777777" w:rsidR="00C20C7D" w:rsidRPr="00E052A9" w:rsidRDefault="00C20C7D" w:rsidP="00E052A9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A9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733F3D5" w14:textId="77777777" w:rsidR="00E052A9" w:rsidRPr="00E052A9" w:rsidRDefault="00C20C7D" w:rsidP="00E052A9">
      <w:pPr>
        <w:pStyle w:val="Akapitzlist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before="80"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2A9">
        <w:rPr>
          <w:rFonts w:ascii="Times New Roman" w:hAnsi="Times New Roman" w:cs="Times New Roman"/>
          <w:sz w:val="24"/>
          <w:szCs w:val="24"/>
        </w:rPr>
        <w:t>Oświadczam, że nie podlegam wykluczeniu z postępowania, ponieważ nie jestem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38D5F53" w14:textId="77777777" w:rsidR="00E052A9" w:rsidRPr="00E052A9" w:rsidRDefault="00E748B9" w:rsidP="00E052A9">
      <w:pPr>
        <w:pStyle w:val="Akapitzlist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before="8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2A9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14:paraId="1507B515" w14:textId="77777777" w:rsidR="00E052A9" w:rsidRPr="00E052A9" w:rsidRDefault="00E748B9" w:rsidP="00E052A9">
      <w:pPr>
        <w:pStyle w:val="Akapitzlist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before="8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2A9">
        <w:rPr>
          <w:rFonts w:ascii="Times New Roman" w:hAnsi="Times New Roman" w:cs="Times New Roman"/>
          <w:sz w:val="24"/>
          <w:szCs w:val="24"/>
        </w:rPr>
        <w:lastRenderedPageBreak/>
        <w:t>posiadaniu co najmniej 10 % u</w:t>
      </w:r>
      <w:bookmarkStart w:id="0" w:name="_GoBack"/>
      <w:bookmarkEnd w:id="0"/>
      <w:r w:rsidRPr="00E052A9">
        <w:rPr>
          <w:rFonts w:ascii="Times New Roman" w:hAnsi="Times New Roman" w:cs="Times New Roman"/>
          <w:sz w:val="24"/>
          <w:szCs w:val="24"/>
        </w:rPr>
        <w:t>działów lub akcji, o ile niższy próg nie wynika</w:t>
      </w:r>
      <w:r w:rsidR="00E052A9" w:rsidRPr="00E052A9">
        <w:rPr>
          <w:rFonts w:ascii="Times New Roman" w:hAnsi="Times New Roman" w:cs="Times New Roman"/>
          <w:sz w:val="24"/>
          <w:szCs w:val="24"/>
        </w:rPr>
        <w:t xml:space="preserve"> </w:t>
      </w:r>
      <w:r w:rsidRPr="00E052A9">
        <w:rPr>
          <w:rFonts w:ascii="Times New Roman" w:hAnsi="Times New Roman" w:cs="Times New Roman"/>
          <w:sz w:val="24"/>
          <w:szCs w:val="24"/>
        </w:rPr>
        <w:t>z przepisów prawa</w:t>
      </w:r>
    </w:p>
    <w:p w14:paraId="5B2B4BE5" w14:textId="77777777" w:rsidR="00E052A9" w:rsidRPr="00E052A9" w:rsidRDefault="00E748B9" w:rsidP="00E052A9">
      <w:pPr>
        <w:pStyle w:val="Akapitzlist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before="8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2A9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64CD882A" w14:textId="270B82E9" w:rsidR="00C20C7D" w:rsidRPr="00E052A9" w:rsidRDefault="00E748B9" w:rsidP="00E052A9">
      <w:pPr>
        <w:pStyle w:val="Akapitzlist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before="8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2A9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BEDB243" w14:textId="77777777" w:rsidR="00C20C7D" w:rsidRPr="00E052A9" w:rsidRDefault="00C20C7D" w:rsidP="00C20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2" w:type="dxa"/>
        <w:jc w:val="center"/>
        <w:tblLook w:val="04A0" w:firstRow="1" w:lastRow="0" w:firstColumn="1" w:lastColumn="0" w:noHBand="0" w:noVBand="1"/>
      </w:tblPr>
      <w:tblGrid>
        <w:gridCol w:w="3186"/>
        <w:gridCol w:w="3009"/>
        <w:gridCol w:w="3177"/>
      </w:tblGrid>
      <w:tr w:rsidR="00C20C7D" w:rsidRPr="00E052A9" w14:paraId="004AD622" w14:textId="77777777" w:rsidTr="00E052A9">
        <w:trPr>
          <w:trHeight w:val="515"/>
          <w:jc w:val="center"/>
        </w:trPr>
        <w:tc>
          <w:tcPr>
            <w:tcW w:w="31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8DC899C" w14:textId="77777777" w:rsidR="00C20C7D" w:rsidRPr="00E052A9" w:rsidRDefault="00C20C7D" w:rsidP="00625EC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14:paraId="2F97F446" w14:textId="77777777" w:rsidR="00C20C7D" w:rsidRPr="00E052A9" w:rsidRDefault="00C20C7D" w:rsidP="00625EC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382E9A8" w14:textId="77777777" w:rsidR="00C20C7D" w:rsidRPr="00E052A9" w:rsidRDefault="00C20C7D" w:rsidP="00625EC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C7D" w:rsidRPr="00E052A9" w14:paraId="5BA00C3E" w14:textId="77777777" w:rsidTr="00E052A9">
        <w:trPr>
          <w:trHeight w:val="849"/>
          <w:jc w:val="center"/>
        </w:trPr>
        <w:tc>
          <w:tcPr>
            <w:tcW w:w="31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20592D1" w14:textId="77777777" w:rsidR="00C20C7D" w:rsidRPr="00E052A9" w:rsidRDefault="00C20C7D" w:rsidP="00625E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A9">
              <w:rPr>
                <w:rFonts w:ascii="Times New Roman" w:hAnsi="Times New Roman" w:cs="Times New Roman"/>
                <w:sz w:val="20"/>
                <w:szCs w:val="20"/>
              </w:rPr>
              <w:t>(miejscowość i data)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14:paraId="3ADE4C2C" w14:textId="77777777" w:rsidR="00C20C7D" w:rsidRPr="00E052A9" w:rsidRDefault="00C20C7D" w:rsidP="00625EC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D1CF997" w14:textId="1B3AD803" w:rsidR="00C20C7D" w:rsidRPr="00E052A9" w:rsidRDefault="00C20C7D" w:rsidP="00E052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2A9">
              <w:rPr>
                <w:rFonts w:ascii="Times New Roman" w:hAnsi="Times New Roman" w:cs="Times New Roman"/>
                <w:sz w:val="20"/>
                <w:szCs w:val="20"/>
              </w:rPr>
              <w:t>(podpis</w:t>
            </w:r>
            <w:r w:rsidR="00E052A9" w:rsidRPr="00E052A9">
              <w:rPr>
                <w:rFonts w:ascii="Times New Roman" w:hAnsi="Times New Roman" w:cs="Times New Roman"/>
                <w:sz w:val="20"/>
                <w:szCs w:val="20"/>
              </w:rPr>
              <w:t>/wraz z pieczęciami (jeżeli dotyczy)</w:t>
            </w:r>
          </w:p>
        </w:tc>
      </w:tr>
    </w:tbl>
    <w:p w14:paraId="26028011" w14:textId="77777777" w:rsidR="00C20C7D" w:rsidRPr="000542E5" w:rsidRDefault="00C20C7D" w:rsidP="00C20C7D">
      <w:pPr>
        <w:rPr>
          <w:rFonts w:ascii="ISOCPEUR" w:hAnsi="ISOCPEUR" w:cs="Arial"/>
          <w:sz w:val="12"/>
          <w:szCs w:val="12"/>
        </w:rPr>
      </w:pPr>
    </w:p>
    <w:p w14:paraId="57A3F87B" w14:textId="77777777" w:rsidR="00173755" w:rsidRDefault="00173755">
      <w:pPr>
        <w:spacing w:after="0" w:line="100" w:lineRule="atLeast"/>
      </w:pPr>
    </w:p>
    <w:sectPr w:rsidR="00173755" w:rsidSect="006D34B0">
      <w:headerReference w:type="default" r:id="rId8"/>
      <w:footerReference w:type="default" r:id="rId9"/>
      <w:pgSz w:w="11906" w:h="16838"/>
      <w:pgMar w:top="2383" w:right="1416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308A7" w14:textId="77777777" w:rsidR="00A87B3C" w:rsidRDefault="00A87B3C">
      <w:pPr>
        <w:spacing w:after="0" w:line="240" w:lineRule="auto"/>
      </w:pPr>
      <w:r>
        <w:separator/>
      </w:r>
    </w:p>
  </w:endnote>
  <w:endnote w:type="continuationSeparator" w:id="0">
    <w:p w14:paraId="7B7D7A96" w14:textId="77777777" w:rsidR="00A87B3C" w:rsidRDefault="00A8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D2B73" w14:textId="77777777" w:rsidR="0072553E" w:rsidRDefault="007255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563FA">
      <w:rPr>
        <w:noProof/>
      </w:rPr>
      <w:t>2</w:t>
    </w:r>
    <w:r>
      <w:fldChar w:fldCharType="end"/>
    </w:r>
  </w:p>
  <w:p w14:paraId="37E8A27C" w14:textId="77777777" w:rsidR="0072553E" w:rsidRDefault="00725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3591" w14:textId="77777777" w:rsidR="00A87B3C" w:rsidRDefault="00A87B3C">
      <w:pPr>
        <w:spacing w:after="0" w:line="240" w:lineRule="auto"/>
      </w:pPr>
      <w:r>
        <w:separator/>
      </w:r>
    </w:p>
  </w:footnote>
  <w:footnote w:type="continuationSeparator" w:id="0">
    <w:p w14:paraId="69044B52" w14:textId="77777777" w:rsidR="00A87B3C" w:rsidRDefault="00A8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B644C" w14:textId="64866141" w:rsidR="0072553E" w:rsidRPr="005563FA" w:rsidRDefault="005563FA" w:rsidP="005563FA">
    <w:pPr>
      <w:tabs>
        <w:tab w:val="left" w:pos="1980"/>
      </w:tabs>
      <w:suppressAutoHyphens w:val="0"/>
      <w:spacing w:after="200" w:line="288" w:lineRule="auto"/>
      <w:jc w:val="center"/>
      <w:rPr>
        <w:rFonts w:asciiTheme="minorHAnsi" w:eastAsiaTheme="minorHAnsi" w:hAnsiTheme="minorHAnsi" w:cstheme="minorBidi"/>
        <w:noProof/>
        <w:lang w:eastAsia="en-US"/>
      </w:rPr>
    </w:pPr>
    <w:r w:rsidRPr="005563FA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5694A058" wp14:editId="1ED83EF1">
          <wp:extent cx="1759585" cy="5003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63FA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68F35766" wp14:editId="5A6CD891">
          <wp:extent cx="1889125" cy="828040"/>
          <wp:effectExtent l="0" t="0" r="0" b="0"/>
          <wp:docPr id="2" name="Obraz 2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63FA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1CBD1DD3" wp14:editId="1E2DF7C1">
          <wp:extent cx="1941195" cy="448310"/>
          <wp:effectExtent l="0" t="0" r="190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579878"/>
    <w:multiLevelType w:val="hybridMultilevel"/>
    <w:tmpl w:val="A4D69B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C4E39D"/>
    <w:multiLevelType w:val="hybridMultilevel"/>
    <w:tmpl w:val="39187A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2"/>
    <w:multiLevelType w:val="multilevel"/>
    <w:tmpl w:val="8654C6DE"/>
    <w:name w:val="WW8Num2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5"/>
    <w:multiLevelType w:val="multilevel"/>
    <w:tmpl w:val="3A6A74B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32D756C"/>
    <w:multiLevelType w:val="hybridMultilevel"/>
    <w:tmpl w:val="1C44C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93BA8"/>
    <w:multiLevelType w:val="hybridMultilevel"/>
    <w:tmpl w:val="C2DC084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93A3559"/>
    <w:multiLevelType w:val="hybridMultilevel"/>
    <w:tmpl w:val="D61C9D08"/>
    <w:lvl w:ilvl="0" w:tplc="F1F2672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EA09BA"/>
    <w:multiLevelType w:val="hybridMultilevel"/>
    <w:tmpl w:val="C8EEFFFA"/>
    <w:lvl w:ilvl="0" w:tplc="C046C9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B295D"/>
    <w:multiLevelType w:val="hybridMultilevel"/>
    <w:tmpl w:val="979834C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D61DCE"/>
    <w:multiLevelType w:val="hybridMultilevel"/>
    <w:tmpl w:val="267C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45D"/>
    <w:multiLevelType w:val="hybridMultilevel"/>
    <w:tmpl w:val="A50E8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54312"/>
    <w:multiLevelType w:val="hybridMultilevel"/>
    <w:tmpl w:val="80444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ABD"/>
    <w:multiLevelType w:val="hybridMultilevel"/>
    <w:tmpl w:val="97D688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B33AB"/>
    <w:multiLevelType w:val="hybridMultilevel"/>
    <w:tmpl w:val="B2B0A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60934"/>
    <w:multiLevelType w:val="hybridMultilevel"/>
    <w:tmpl w:val="6140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7978A"/>
    <w:multiLevelType w:val="hybridMultilevel"/>
    <w:tmpl w:val="FAC8C41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0951C86"/>
    <w:multiLevelType w:val="hybridMultilevel"/>
    <w:tmpl w:val="6EB693E6"/>
    <w:lvl w:ilvl="0" w:tplc="83887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733CF"/>
    <w:multiLevelType w:val="hybridMultilevel"/>
    <w:tmpl w:val="7766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64A7B"/>
    <w:multiLevelType w:val="hybridMultilevel"/>
    <w:tmpl w:val="C34E083A"/>
    <w:lvl w:ilvl="0" w:tplc="79068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E1F81"/>
    <w:multiLevelType w:val="hybridMultilevel"/>
    <w:tmpl w:val="A596E446"/>
    <w:lvl w:ilvl="0" w:tplc="1602BD40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95FFE"/>
    <w:multiLevelType w:val="hybridMultilevel"/>
    <w:tmpl w:val="B4F6B3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FF4652"/>
    <w:multiLevelType w:val="hybridMultilevel"/>
    <w:tmpl w:val="08EC853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C17127"/>
    <w:multiLevelType w:val="hybridMultilevel"/>
    <w:tmpl w:val="014E4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42A5C"/>
    <w:multiLevelType w:val="hybridMultilevel"/>
    <w:tmpl w:val="9886C4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27E2A"/>
    <w:multiLevelType w:val="hybridMultilevel"/>
    <w:tmpl w:val="F4E6A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9"/>
  </w:num>
  <w:num w:numId="5">
    <w:abstractNumId w:val="18"/>
  </w:num>
  <w:num w:numId="6">
    <w:abstractNumId w:val="27"/>
  </w:num>
  <w:num w:numId="7">
    <w:abstractNumId w:val="32"/>
  </w:num>
  <w:num w:numId="8">
    <w:abstractNumId w:val="17"/>
  </w:num>
  <w:num w:numId="9">
    <w:abstractNumId w:val="12"/>
  </w:num>
  <w:num w:numId="10">
    <w:abstractNumId w:val="20"/>
  </w:num>
  <w:num w:numId="11">
    <w:abstractNumId w:val="15"/>
  </w:num>
  <w:num w:numId="12">
    <w:abstractNumId w:val="22"/>
  </w:num>
  <w:num w:numId="13">
    <w:abstractNumId w:val="24"/>
  </w:num>
  <w:num w:numId="14">
    <w:abstractNumId w:val="19"/>
  </w:num>
  <w:num w:numId="15">
    <w:abstractNumId w:val="25"/>
  </w:num>
  <w:num w:numId="16">
    <w:abstractNumId w:val="21"/>
  </w:num>
  <w:num w:numId="17">
    <w:abstractNumId w:val="26"/>
  </w:num>
  <w:num w:numId="18">
    <w:abstractNumId w:val="23"/>
  </w:num>
  <w:num w:numId="19">
    <w:abstractNumId w:val="14"/>
  </w:num>
  <w:num w:numId="20">
    <w:abstractNumId w:val="1"/>
  </w:num>
  <w:num w:numId="21">
    <w:abstractNumId w:val="0"/>
  </w:num>
  <w:num w:numId="22">
    <w:abstractNumId w:val="30"/>
  </w:num>
  <w:num w:numId="23">
    <w:abstractNumId w:val="31"/>
  </w:num>
  <w:num w:numId="24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1"/>
    <w:rsid w:val="00011FD4"/>
    <w:rsid w:val="00015681"/>
    <w:rsid w:val="000277B6"/>
    <w:rsid w:val="00034587"/>
    <w:rsid w:val="00043200"/>
    <w:rsid w:val="00044D55"/>
    <w:rsid w:val="00052623"/>
    <w:rsid w:val="000759AC"/>
    <w:rsid w:val="000C6026"/>
    <w:rsid w:val="000D7890"/>
    <w:rsid w:val="000E1005"/>
    <w:rsid w:val="000E5953"/>
    <w:rsid w:val="000F152F"/>
    <w:rsid w:val="000F3A09"/>
    <w:rsid w:val="0011529D"/>
    <w:rsid w:val="0012065D"/>
    <w:rsid w:val="00146F7E"/>
    <w:rsid w:val="00173755"/>
    <w:rsid w:val="00182EEC"/>
    <w:rsid w:val="001A7C06"/>
    <w:rsid w:val="001C3C33"/>
    <w:rsid w:val="001C7FC7"/>
    <w:rsid w:val="001F42CB"/>
    <w:rsid w:val="00226F25"/>
    <w:rsid w:val="00281F5D"/>
    <w:rsid w:val="00283E29"/>
    <w:rsid w:val="00290F90"/>
    <w:rsid w:val="002B4839"/>
    <w:rsid w:val="002D3AB6"/>
    <w:rsid w:val="002D7408"/>
    <w:rsid w:val="003026CB"/>
    <w:rsid w:val="00314725"/>
    <w:rsid w:val="00314D04"/>
    <w:rsid w:val="0033143D"/>
    <w:rsid w:val="00337C3D"/>
    <w:rsid w:val="0036006E"/>
    <w:rsid w:val="00382393"/>
    <w:rsid w:val="003C1C49"/>
    <w:rsid w:val="003D26E8"/>
    <w:rsid w:val="003D574F"/>
    <w:rsid w:val="003E0C80"/>
    <w:rsid w:val="003F2FB3"/>
    <w:rsid w:val="0041340D"/>
    <w:rsid w:val="0041512E"/>
    <w:rsid w:val="00416352"/>
    <w:rsid w:val="00431DDA"/>
    <w:rsid w:val="00432FBE"/>
    <w:rsid w:val="0044487E"/>
    <w:rsid w:val="00446380"/>
    <w:rsid w:val="00455FE1"/>
    <w:rsid w:val="00467415"/>
    <w:rsid w:val="004830DA"/>
    <w:rsid w:val="00486A3A"/>
    <w:rsid w:val="004938DF"/>
    <w:rsid w:val="004D1B19"/>
    <w:rsid w:val="004D789B"/>
    <w:rsid w:val="004E6AC2"/>
    <w:rsid w:val="0051015C"/>
    <w:rsid w:val="00532102"/>
    <w:rsid w:val="005541AA"/>
    <w:rsid w:val="005563FA"/>
    <w:rsid w:val="005708B4"/>
    <w:rsid w:val="00575491"/>
    <w:rsid w:val="005A22D2"/>
    <w:rsid w:val="005C2066"/>
    <w:rsid w:val="005F2C81"/>
    <w:rsid w:val="006116F4"/>
    <w:rsid w:val="00625541"/>
    <w:rsid w:val="00650C40"/>
    <w:rsid w:val="00660F26"/>
    <w:rsid w:val="00665DAA"/>
    <w:rsid w:val="00684F2D"/>
    <w:rsid w:val="006A13B2"/>
    <w:rsid w:val="006A40B2"/>
    <w:rsid w:val="006A7278"/>
    <w:rsid w:val="006B0E89"/>
    <w:rsid w:val="006C4AD9"/>
    <w:rsid w:val="006C583F"/>
    <w:rsid w:val="006D34B0"/>
    <w:rsid w:val="006D5E69"/>
    <w:rsid w:val="006E47BD"/>
    <w:rsid w:val="006E5ADE"/>
    <w:rsid w:val="006E731F"/>
    <w:rsid w:val="006F255C"/>
    <w:rsid w:val="007014A0"/>
    <w:rsid w:val="0071323D"/>
    <w:rsid w:val="0072553E"/>
    <w:rsid w:val="00731259"/>
    <w:rsid w:val="007641BE"/>
    <w:rsid w:val="007702A4"/>
    <w:rsid w:val="00777117"/>
    <w:rsid w:val="007C3292"/>
    <w:rsid w:val="007E14CC"/>
    <w:rsid w:val="007E6FFE"/>
    <w:rsid w:val="00821355"/>
    <w:rsid w:val="00885523"/>
    <w:rsid w:val="008A0FBB"/>
    <w:rsid w:val="008A680C"/>
    <w:rsid w:val="008C12CC"/>
    <w:rsid w:val="008C6AE6"/>
    <w:rsid w:val="008E74B8"/>
    <w:rsid w:val="00922875"/>
    <w:rsid w:val="00936F3E"/>
    <w:rsid w:val="0095274D"/>
    <w:rsid w:val="00984371"/>
    <w:rsid w:val="00991A4C"/>
    <w:rsid w:val="00992AD1"/>
    <w:rsid w:val="009B13C7"/>
    <w:rsid w:val="009B3E47"/>
    <w:rsid w:val="009E2A57"/>
    <w:rsid w:val="00A2365E"/>
    <w:rsid w:val="00A40FB7"/>
    <w:rsid w:val="00A50875"/>
    <w:rsid w:val="00A759E6"/>
    <w:rsid w:val="00A75CAA"/>
    <w:rsid w:val="00A8682E"/>
    <w:rsid w:val="00A870EA"/>
    <w:rsid w:val="00A87B3C"/>
    <w:rsid w:val="00AA5C06"/>
    <w:rsid w:val="00AD7910"/>
    <w:rsid w:val="00AE065A"/>
    <w:rsid w:val="00AF6CE6"/>
    <w:rsid w:val="00B33FB9"/>
    <w:rsid w:val="00B373CB"/>
    <w:rsid w:val="00B4188D"/>
    <w:rsid w:val="00B6239B"/>
    <w:rsid w:val="00B84449"/>
    <w:rsid w:val="00B86CBA"/>
    <w:rsid w:val="00BC21F6"/>
    <w:rsid w:val="00C20C7D"/>
    <w:rsid w:val="00C35187"/>
    <w:rsid w:val="00C5114F"/>
    <w:rsid w:val="00C62A8D"/>
    <w:rsid w:val="00C834D2"/>
    <w:rsid w:val="00C873FE"/>
    <w:rsid w:val="00C94247"/>
    <w:rsid w:val="00CD7748"/>
    <w:rsid w:val="00CF606A"/>
    <w:rsid w:val="00D141D7"/>
    <w:rsid w:val="00D20637"/>
    <w:rsid w:val="00D20B45"/>
    <w:rsid w:val="00D24E8D"/>
    <w:rsid w:val="00D26534"/>
    <w:rsid w:val="00D34187"/>
    <w:rsid w:val="00D3790F"/>
    <w:rsid w:val="00D5108E"/>
    <w:rsid w:val="00D67A17"/>
    <w:rsid w:val="00D7341B"/>
    <w:rsid w:val="00D93941"/>
    <w:rsid w:val="00DA1A06"/>
    <w:rsid w:val="00E052A9"/>
    <w:rsid w:val="00E33A3C"/>
    <w:rsid w:val="00E62CAA"/>
    <w:rsid w:val="00E748B9"/>
    <w:rsid w:val="00E8474F"/>
    <w:rsid w:val="00E9421F"/>
    <w:rsid w:val="00EC1B23"/>
    <w:rsid w:val="00EC534B"/>
    <w:rsid w:val="00ED1964"/>
    <w:rsid w:val="00ED4AF0"/>
    <w:rsid w:val="00EF3DEC"/>
    <w:rsid w:val="00EF6452"/>
    <w:rsid w:val="00F006C5"/>
    <w:rsid w:val="00F33417"/>
    <w:rsid w:val="00F357FB"/>
    <w:rsid w:val="00F45AFD"/>
    <w:rsid w:val="00F55973"/>
    <w:rsid w:val="00F56AB5"/>
    <w:rsid w:val="00FB16A7"/>
    <w:rsid w:val="00FB23BF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93CB15"/>
  <w15:docId w15:val="{F4C2E5E7-D8C2-4962-9150-2C6E2EE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8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eastAsia="Calibri" w:cs="Calibri"/>
      <w:b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2Znak">
    <w:name w:val="Nagłówek 2 Znak"/>
    <w:rPr>
      <w:rFonts w:ascii="Calibri Light" w:hAnsi="Calibri Light" w:cs="font280"/>
      <w:b/>
      <w:bCs/>
      <w:color w:val="5B9BD5"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1"/>
  </w:style>
  <w:style w:type="character" w:styleId="Hipercze">
    <w:name w:val="Hyperlink"/>
    <w:rPr>
      <w:color w:val="0563C1"/>
      <w:u w:val="single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rPr>
      <w:rFonts w:ascii="Calibri Light" w:hAnsi="Calibri Light" w:cs="font280"/>
      <w:b/>
      <w:bCs/>
      <w:color w:val="2E74B5"/>
      <w:sz w:val="28"/>
      <w:szCs w:val="28"/>
    </w:rPr>
  </w:style>
  <w:style w:type="character" w:customStyle="1" w:styleId="Odwoanieintensywne1">
    <w:name w:val="Odwołanie intensywne1"/>
    <w:rPr>
      <w:b/>
      <w:bCs/>
      <w:smallCaps/>
      <w:color w:val="ED7D31"/>
      <w:spacing w:val="5"/>
      <w:u w:val="single"/>
    </w:rPr>
  </w:style>
  <w:style w:type="character" w:customStyle="1" w:styleId="Teksttreci">
    <w:name w:val="Tekst treści_"/>
    <w:rPr>
      <w:rFonts w:eastAsia="Arial" w:cs="Arial"/>
      <w:spacing w:val="3"/>
      <w:sz w:val="17"/>
      <w:szCs w:val="17"/>
    </w:rPr>
  </w:style>
  <w:style w:type="character" w:customStyle="1" w:styleId="ZwykytekstZnak">
    <w:name w:val="Zwykły tekst Znak"/>
    <w:rPr>
      <w:rFonts w:ascii="Calibri" w:hAnsi="Calibri" w:cs="Consolas"/>
      <w:szCs w:val="21"/>
    </w:rPr>
  </w:style>
  <w:style w:type="character" w:customStyle="1" w:styleId="ListLabel1">
    <w:name w:val="ListLabel 1"/>
    <w:rPr>
      <w:rFonts w:cs="font28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  <w:sz w:val="22"/>
      <w:szCs w:val="22"/>
    </w:rPr>
  </w:style>
  <w:style w:type="character" w:customStyle="1" w:styleId="ListLabel5">
    <w:name w:val="ListLabel 5"/>
    <w:rPr>
      <w:rFonts w:cs="Calibri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0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spacing w:line="100" w:lineRule="atLeast"/>
    </w:pPr>
    <w:rPr>
      <w:rFonts w:ascii="Verdana" w:eastAsia="SimSun" w:hAnsi="Verdana" w:cs="Verdana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240" w:after="360" w:line="0" w:lineRule="atLeast"/>
      <w:jc w:val="both"/>
    </w:pPr>
    <w:rPr>
      <w:rFonts w:eastAsia="Arial" w:cs="Arial"/>
      <w:spacing w:val="3"/>
      <w:sz w:val="17"/>
      <w:szCs w:val="17"/>
    </w:rPr>
  </w:style>
  <w:style w:type="paragraph" w:customStyle="1" w:styleId="Zwykytekst1">
    <w:name w:val="Zwykły tekst1"/>
    <w:basedOn w:val="Normalny"/>
    <w:pPr>
      <w:spacing w:after="0" w:line="100" w:lineRule="atLeast"/>
    </w:pPr>
    <w:rPr>
      <w:rFonts w:cs="Consolas"/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A2365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2365E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2365E"/>
    <w:rPr>
      <w:rFonts w:ascii="Calibri" w:eastAsia="SimSun" w:hAnsi="Calibri" w:cs="font28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2365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A2365E"/>
    <w:rPr>
      <w:rFonts w:ascii="Calibri" w:eastAsia="SimSun" w:hAnsi="Calibri" w:cs="font280"/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2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2365E"/>
    <w:rPr>
      <w:rFonts w:ascii="Tahoma" w:eastAsia="SimSun" w:hAnsi="Tahoma" w:cs="Tahoma"/>
      <w:sz w:val="16"/>
      <w:szCs w:val="16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2D3AB6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D3AB6"/>
    <w:rPr>
      <w:smallCaps/>
      <w:color w:val="C0504D" w:themeColor="accent2"/>
      <w:u w:val="single"/>
    </w:rPr>
  </w:style>
  <w:style w:type="paragraph" w:styleId="Akapitzlist">
    <w:name w:val="List Paragraph"/>
    <w:basedOn w:val="Normalny"/>
    <w:uiPriority w:val="34"/>
    <w:qFormat/>
    <w:rsid w:val="005A22D2"/>
    <w:pPr>
      <w:ind w:left="720"/>
      <w:contextualSpacing/>
    </w:pPr>
  </w:style>
  <w:style w:type="table" w:styleId="Tabela-Siatka">
    <w:name w:val="Table Grid"/>
    <w:basedOn w:val="Standardowy"/>
    <w:uiPriority w:val="59"/>
    <w:rsid w:val="0070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2197-0EEA-42AC-A45F-6567BDD6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Links>
    <vt:vector size="18" baseType="variant"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mailto:zaklad@drozdowski.com.pl</vt:lpwstr>
      </vt:variant>
      <vt:variant>
        <vt:lpwstr/>
      </vt:variant>
      <vt:variant>
        <vt:i4>6357116</vt:i4>
      </vt:variant>
      <vt:variant>
        <vt:i4>3</vt:i4>
      </vt:variant>
      <vt:variant>
        <vt:i4>0</vt:i4>
      </vt:variant>
      <vt:variant>
        <vt:i4>5</vt:i4>
      </vt:variant>
      <vt:variant>
        <vt:lpwstr>https://zamowieniarpo.podkarpackie.pl/</vt:lpwstr>
      </vt:variant>
      <vt:variant>
        <vt:lpwstr/>
      </vt:variant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>http://www.drozdowski.com.pl/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Tomasz</dc:creator>
  <cp:lastModifiedBy>ZBWC</cp:lastModifiedBy>
  <cp:revision>13</cp:revision>
  <cp:lastPrinted>2016-07-15T07:29:00Z</cp:lastPrinted>
  <dcterms:created xsi:type="dcterms:W3CDTF">2017-05-26T05:48:00Z</dcterms:created>
  <dcterms:modified xsi:type="dcterms:W3CDTF">2017-06-06T12:40:00Z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